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24" w:rsidRPr="00BB1AD0" w:rsidRDefault="007A4A24" w:rsidP="007A4A24">
      <w:pPr>
        <w:pStyle w:val="berschrift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color w:val="808080" w:themeColor="background1" w:themeShade="80"/>
          <w:szCs w:val="22"/>
        </w:rPr>
        <w:t>Arbeitsblatt</w:t>
      </w:r>
      <w:r w:rsidRPr="00BB1AD0">
        <w:rPr>
          <w:rFonts w:asciiTheme="minorHAnsi" w:hAnsiTheme="minorHAnsi" w:cs="Arial"/>
          <w:color w:val="808080" w:themeColor="background1" w:themeShade="80"/>
          <w:szCs w:val="22"/>
        </w:rPr>
        <w:t>_INTERNET_</w:t>
      </w:r>
      <w:r>
        <w:rPr>
          <w:rFonts w:asciiTheme="minorHAnsi" w:hAnsiTheme="minorHAnsi" w:cs="Arial"/>
          <w:color w:val="808080" w:themeColor="background1" w:themeShade="80"/>
          <w:szCs w:val="22"/>
        </w:rPr>
        <w:t>09</w:t>
      </w:r>
      <w:r w:rsidRPr="00BB1AD0">
        <w:rPr>
          <w:rFonts w:asciiTheme="minorHAnsi" w:hAnsiTheme="minorHAnsi" w:cs="Arial"/>
          <w:color w:val="808080" w:themeColor="background1" w:themeShade="80"/>
          <w:szCs w:val="22"/>
        </w:rPr>
        <w:t xml:space="preserve"> </w:t>
      </w:r>
      <w:r w:rsidRPr="00BB1AD0">
        <w:rPr>
          <w:rFonts w:asciiTheme="minorHAnsi" w:hAnsiTheme="minorHAnsi" w:cs="Arial"/>
          <w:szCs w:val="22"/>
        </w:rPr>
        <w:t xml:space="preserve">– Suchrallye </w:t>
      </w:r>
    </w:p>
    <w:tbl>
      <w:tblPr>
        <w:tblW w:w="995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1769"/>
        <w:gridCol w:w="1525"/>
        <w:gridCol w:w="1528"/>
        <w:gridCol w:w="2126"/>
        <w:gridCol w:w="1418"/>
        <w:gridCol w:w="1042"/>
      </w:tblGrid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 xml:space="preserve">Nr.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Verwendete Suchmaschine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Verwendeter Begriff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Ergebnisanzahl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 xml:space="preserve">Ergebnisreihenfolge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Relevanz der Ergebnisse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Genutzte Links</w:t>
            </w: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1a)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1b)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2a)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2b)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2c)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3a)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3b)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lastRenderedPageBreak/>
              <w:t>3c)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4a)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4b)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7A4A24" w:rsidRPr="00BB1AD0" w:rsidTr="002300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BB1AD0">
              <w:rPr>
                <w:rFonts w:asciiTheme="minorHAnsi" w:hAnsiTheme="minorHAnsi"/>
                <w:b/>
              </w:rPr>
              <w:t>4c)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7A4A24" w:rsidRPr="00BB1AD0" w:rsidRDefault="007A4A24" w:rsidP="00230086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A24" w:rsidRPr="00BB1AD0" w:rsidRDefault="007A4A24" w:rsidP="00230086">
            <w:pPr>
              <w:snapToGrid w:val="0"/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5C181F" w:rsidRPr="007A4A24" w:rsidRDefault="005C181F" w:rsidP="007A4A24">
      <w:bookmarkStart w:id="0" w:name="_GoBack"/>
      <w:bookmarkEnd w:id="0"/>
    </w:p>
    <w:sectPr w:rsidR="005C181F" w:rsidRPr="007A4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pStyle w:val="Aufzhlu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S Mincho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8C"/>
    <w:rsid w:val="000348AD"/>
    <w:rsid w:val="0017438C"/>
    <w:rsid w:val="001B18B9"/>
    <w:rsid w:val="0026668C"/>
    <w:rsid w:val="002D7B73"/>
    <w:rsid w:val="004A4647"/>
    <w:rsid w:val="005640C0"/>
    <w:rsid w:val="005C181F"/>
    <w:rsid w:val="007A4A24"/>
    <w:rsid w:val="008B1558"/>
    <w:rsid w:val="00C4500E"/>
    <w:rsid w:val="00CB6B32"/>
    <w:rsid w:val="00EF355A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B835-69A1-4626-86E9-49D24CD4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68C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26668C"/>
    <w:pPr>
      <w:keepNext/>
      <w:pageBreakBefore/>
      <w:suppressAutoHyphens w:val="0"/>
      <w:spacing w:before="280" w:after="280"/>
      <w:outlineLvl w:val="3"/>
    </w:pPr>
    <w:rPr>
      <w:rFonts w:eastAsia="MS Mincho"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6668C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6668C"/>
    <w:pPr>
      <w:spacing w:before="120" w:after="0"/>
      <w:outlineLvl w:val="5"/>
    </w:pPr>
    <w:rPr>
      <w:rFonts w:eastAsia="MS Mincho" w:cs="Times New Roman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6668C"/>
    <w:rPr>
      <w:rFonts w:ascii="Arial" w:eastAsia="MS Mincho" w:hAnsi="Arial" w:cs="Times New Roman"/>
      <w:b/>
      <w:bCs/>
      <w:color w:val="000000"/>
      <w:kern w:val="1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6668C"/>
    <w:rPr>
      <w:rFonts w:ascii="Arial" w:eastAsia="MS Mincho" w:hAnsi="Arial" w:cs="Times New Roman"/>
      <w:b/>
      <w:bCs/>
      <w:iCs/>
      <w:color w:val="000000"/>
      <w:kern w:val="1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6668C"/>
    <w:rPr>
      <w:rFonts w:ascii="Arial" w:eastAsia="MS Mincho" w:hAnsi="Arial" w:cs="Times New Roman"/>
      <w:bCs/>
      <w:color w:val="000000"/>
      <w:kern w:val="1"/>
      <w:u w:val="single"/>
      <w:lang w:eastAsia="ar-SA"/>
    </w:rPr>
  </w:style>
  <w:style w:type="paragraph" w:customStyle="1" w:styleId="Aufzhlung">
    <w:name w:val="Aufzählung"/>
    <w:basedOn w:val="Standard"/>
    <w:rsid w:val="0026668C"/>
    <w:pPr>
      <w:numPr>
        <w:numId w:val="1"/>
      </w:numPr>
      <w:spacing w:after="0"/>
    </w:pPr>
  </w:style>
  <w:style w:type="paragraph" w:customStyle="1" w:styleId="FarbigeListe-Akzent11">
    <w:name w:val="Farbige Liste - Akzent 11"/>
    <w:basedOn w:val="Standard"/>
    <w:rsid w:val="0026668C"/>
    <w:pPr>
      <w:suppressAutoHyphens w:val="0"/>
      <w:spacing w:before="0" w:after="200"/>
      <w:ind w:left="720"/>
    </w:pPr>
    <w:rPr>
      <w:rFonts w:eastAsia="Calibri" w:cs="Times New Roman"/>
      <w:color w:val="auto"/>
      <w:sz w:val="24"/>
    </w:rPr>
  </w:style>
  <w:style w:type="paragraph" w:customStyle="1" w:styleId="fsm-Standardtext">
    <w:name w:val="fsm-Standardtext"/>
    <w:basedOn w:val="Standard"/>
    <w:rsid w:val="0026668C"/>
    <w:pPr>
      <w:suppressAutoHyphens w:val="0"/>
      <w:autoSpaceDE w:val="0"/>
      <w:spacing w:before="0" w:after="240" w:line="250" w:lineRule="exact"/>
    </w:pPr>
    <w:rPr>
      <w:rFonts w:ascii="Frutiger LT 45 Light" w:eastAsia="Calibri" w:hAnsi="Frutiger LT 45 Light" w:cs="FrutigerCE-Light"/>
      <w:sz w:val="20"/>
      <w:szCs w:val="20"/>
    </w:rPr>
  </w:style>
  <w:style w:type="character" w:styleId="Hyperlink">
    <w:name w:val="Hyperlink"/>
    <w:rsid w:val="008B15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2015-11-18T11:09:00Z</dcterms:created>
  <dcterms:modified xsi:type="dcterms:W3CDTF">2015-11-18T11:09:00Z</dcterms:modified>
</cp:coreProperties>
</file>